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F41E10">
        <w:rPr>
          <w:rFonts w:asciiTheme="majorHAnsi" w:hAnsiTheme="majorHAnsi"/>
          <w:sz w:val="20"/>
          <w:szCs w:val="20"/>
        </w:rPr>
        <w:t>6a</w:t>
      </w:r>
      <w:r w:rsidR="00AB5364">
        <w:rPr>
          <w:rFonts w:asciiTheme="majorHAnsi" w:hAnsiTheme="majorHAnsi"/>
          <w:sz w:val="20"/>
          <w:szCs w:val="20"/>
        </w:rPr>
        <w:t xml:space="preserve"> do Ogłoszenia 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C3D8B">
        <w:rPr>
          <w:rFonts w:asciiTheme="majorHAnsi" w:hAnsiTheme="majorHAnsi"/>
          <w:b/>
          <w:sz w:val="20"/>
          <w:szCs w:val="20"/>
        </w:rPr>
      </w:r>
      <w:r w:rsidR="006C3D8B">
        <w:rPr>
          <w:rFonts w:asciiTheme="majorHAnsi" w:hAnsiTheme="majorHAnsi"/>
          <w:b/>
          <w:sz w:val="20"/>
          <w:szCs w:val="20"/>
        </w:rPr>
        <w:fldChar w:fldCharType="separate"/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C3D8B">
        <w:rPr>
          <w:rFonts w:asciiTheme="majorHAnsi" w:hAnsiTheme="majorHAnsi"/>
          <w:b/>
          <w:sz w:val="20"/>
          <w:szCs w:val="20"/>
        </w:rPr>
      </w:r>
      <w:r w:rsidR="006C3D8B">
        <w:rPr>
          <w:rFonts w:asciiTheme="majorHAnsi" w:hAnsiTheme="majorHAnsi"/>
          <w:b/>
          <w:sz w:val="20"/>
          <w:szCs w:val="20"/>
        </w:rPr>
        <w:fldChar w:fldCharType="separate"/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6C3D8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6C3D8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C3D8B">
        <w:rPr>
          <w:rFonts w:asciiTheme="majorHAnsi" w:hAnsiTheme="majorHAnsi"/>
          <w:b/>
          <w:sz w:val="20"/>
          <w:szCs w:val="20"/>
        </w:rPr>
      </w:r>
      <w:r w:rsidR="006C3D8B">
        <w:rPr>
          <w:rFonts w:asciiTheme="majorHAnsi" w:hAnsiTheme="majorHAnsi"/>
          <w:b/>
          <w:sz w:val="20"/>
          <w:szCs w:val="20"/>
        </w:rPr>
        <w:fldChar w:fldCharType="separate"/>
      </w:r>
      <w:r w:rsidR="006C3D8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6C3D8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6C3D8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6C3D8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6C3D8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924DE2" w:rsidRDefault="00924DE2" w:rsidP="00924DE2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924DE2" w:rsidRDefault="00924DE2" w:rsidP="00D45128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:rsidR="00146E18" w:rsidRPr="00847600" w:rsidRDefault="00924DE2" w:rsidP="00D45128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6C3D8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6C3D8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924DE2" w:rsidRDefault="00924DE2" w:rsidP="00924DE2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847600" w:rsidRDefault="00924DE2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6C3D8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6C3D8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6C3D8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09" w:rsidRDefault="00FA5C09">
      <w:r>
        <w:separator/>
      </w:r>
    </w:p>
  </w:endnote>
  <w:endnote w:type="continuationSeparator" w:id="0">
    <w:p w:rsidR="00FA5C09" w:rsidRDefault="00FA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6C3D8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6C3D8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3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09" w:rsidRDefault="00FA5C09">
      <w:r>
        <w:separator/>
      </w:r>
    </w:p>
  </w:footnote>
  <w:footnote w:type="continuationSeparator" w:id="0">
    <w:p w:rsidR="00FA5C09" w:rsidRDefault="00FA5C09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6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  <w:num w:numId="51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097D"/>
    <w:rsid w:val="001E1508"/>
    <w:rsid w:val="002105D4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3D8B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66FC8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24DE2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B5364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128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1E10"/>
    <w:rsid w:val="00F42D58"/>
    <w:rsid w:val="00F46D70"/>
    <w:rsid w:val="00F634C4"/>
    <w:rsid w:val="00FA53A4"/>
    <w:rsid w:val="00FA5B55"/>
    <w:rsid w:val="00FA5C09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924DE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6C6A-00E2-4799-B1D5-EA7ABBBD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Barbara</cp:lastModifiedBy>
  <cp:revision>14</cp:revision>
  <cp:lastPrinted>2017-02-22T09:17:00Z</cp:lastPrinted>
  <dcterms:created xsi:type="dcterms:W3CDTF">2017-02-26T22:54:00Z</dcterms:created>
  <dcterms:modified xsi:type="dcterms:W3CDTF">2019-02-22T11:48:00Z</dcterms:modified>
</cp:coreProperties>
</file>